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C704" w14:textId="77777777" w:rsidR="00D842FF" w:rsidRDefault="00D842FF" w:rsidP="00D842FF">
      <w:r>
        <w:t>Eläkeliiton XX Yhdistys</w:t>
      </w:r>
      <w:r>
        <w:tab/>
      </w:r>
      <w:r>
        <w:tab/>
      </w:r>
      <w:r>
        <w:tab/>
      </w:r>
      <w:r>
        <w:tab/>
        <w:t>PÖYTÄKIRJA 1/2021</w:t>
      </w:r>
    </w:p>
    <w:p w14:paraId="558BD97D" w14:textId="77777777" w:rsidR="00D842FF" w:rsidRDefault="00D842FF" w:rsidP="00D842FF"/>
    <w:p w14:paraId="7123861F" w14:textId="77777777" w:rsidR="00D842FF" w:rsidRDefault="00D842FF" w:rsidP="00D842FF">
      <w:pPr>
        <w:rPr>
          <w:rFonts w:ascii="Arial" w:hAnsi="Arial" w:cs="Arial"/>
        </w:rPr>
      </w:pPr>
      <w:r>
        <w:rPr>
          <w:rFonts w:ascii="Arial" w:hAnsi="Arial" w:cs="Arial"/>
        </w:rPr>
        <w:t>Hallituksen kokous</w:t>
      </w:r>
      <w:r>
        <w:rPr>
          <w:rFonts w:ascii="Arial" w:hAnsi="Arial" w:cs="Arial"/>
        </w:rPr>
        <w:tab/>
      </w:r>
    </w:p>
    <w:p w14:paraId="7ADD3ACF" w14:textId="77777777" w:rsidR="00D842FF" w:rsidRDefault="00D842FF" w:rsidP="00D842FF">
      <w:pPr>
        <w:rPr>
          <w:rFonts w:ascii="Arial" w:hAnsi="Arial" w:cs="Arial"/>
        </w:rPr>
      </w:pPr>
    </w:p>
    <w:p w14:paraId="1426189A" w14:textId="77777777" w:rsidR="00D842FF" w:rsidRDefault="00D842FF" w:rsidP="00D842FF">
      <w:pPr>
        <w:rPr>
          <w:rFonts w:ascii="Arial" w:hAnsi="Arial" w:cs="Arial"/>
        </w:rPr>
      </w:pPr>
      <w:r>
        <w:rPr>
          <w:rFonts w:ascii="Arial" w:hAnsi="Arial" w:cs="Arial"/>
        </w:rPr>
        <w:t>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20.1.2021 klo 10.00</w:t>
      </w:r>
    </w:p>
    <w:p w14:paraId="148A9A19" w14:textId="77777777" w:rsidR="00D842FF" w:rsidRDefault="00D842FF" w:rsidP="00D842FF">
      <w:pPr>
        <w:rPr>
          <w:rFonts w:ascii="Arial" w:hAnsi="Arial" w:cs="Arial"/>
        </w:rPr>
      </w:pPr>
    </w:p>
    <w:p w14:paraId="244675DE" w14:textId="77777777" w:rsidR="00D842FF" w:rsidRDefault="00D842FF" w:rsidP="00D842FF">
      <w:pPr>
        <w:rPr>
          <w:rFonts w:ascii="Arial" w:hAnsi="Arial" w:cs="Arial"/>
        </w:rPr>
      </w:pPr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Kokoustila Majakka, Järjestökatu 10, Isokari</w:t>
      </w:r>
    </w:p>
    <w:p w14:paraId="3E2495BF" w14:textId="77777777" w:rsidR="00D842FF" w:rsidRDefault="00D842FF" w:rsidP="00D842FF">
      <w:pPr>
        <w:ind w:left="2608" w:hanging="2608"/>
        <w:rPr>
          <w:rFonts w:ascii="Arial" w:hAnsi="Arial" w:cs="Arial"/>
        </w:rPr>
      </w:pPr>
    </w:p>
    <w:p w14:paraId="1C91A0E6" w14:textId="77777777" w:rsidR="00D842FF" w:rsidRDefault="00D842FF" w:rsidP="00D842FF">
      <w:pPr>
        <w:ind w:left="2608" w:hanging="2608"/>
        <w:rPr>
          <w:rFonts w:ascii="Arial" w:hAnsi="Arial" w:cs="Arial"/>
        </w:rPr>
      </w:pPr>
    </w:p>
    <w:p w14:paraId="19D6493C" w14:textId="77777777" w:rsidR="00D842FF" w:rsidRPr="00BA1003" w:rsidRDefault="00D842FF" w:rsidP="00D842FF">
      <w:pPr>
        <w:numPr>
          <w:ilvl w:val="0"/>
          <w:numId w:val="15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BA1003">
        <w:rPr>
          <w:rFonts w:ascii="Arial" w:hAnsi="Arial" w:cs="Arial"/>
          <w:b/>
        </w:rPr>
        <w:t>Kokouksen avaus</w:t>
      </w:r>
    </w:p>
    <w:p w14:paraId="4CC446AE" w14:textId="77777777" w:rsidR="00D842FF" w:rsidRDefault="00D842FF" w:rsidP="00D842FF">
      <w:pPr>
        <w:ind w:left="2608"/>
        <w:rPr>
          <w:rFonts w:ascii="Arial" w:hAnsi="Arial" w:cs="Arial"/>
        </w:rPr>
      </w:pPr>
    </w:p>
    <w:p w14:paraId="20D870C8" w14:textId="77777777" w:rsidR="00D842FF" w:rsidRPr="00E53CBC" w:rsidRDefault="00D842FF" w:rsidP="00D842FF">
      <w:pPr>
        <w:ind w:left="2608"/>
        <w:rPr>
          <w:rFonts w:ascii="Arial" w:hAnsi="Arial" w:cs="Arial"/>
          <w:i/>
        </w:rPr>
      </w:pPr>
      <w:r w:rsidRPr="00E53CBC">
        <w:rPr>
          <w:rFonts w:ascii="Arial" w:hAnsi="Arial" w:cs="Arial"/>
          <w:i/>
        </w:rPr>
        <w:t>Puheenjohtaja Matti Mäkelä avasi kokouksen klo 10</w:t>
      </w:r>
    </w:p>
    <w:p w14:paraId="2A6B6DE4" w14:textId="77777777" w:rsidR="00D842FF" w:rsidRDefault="00D842FF" w:rsidP="00D842FF">
      <w:pPr>
        <w:ind w:left="5216"/>
        <w:rPr>
          <w:rFonts w:ascii="Arial" w:hAnsi="Arial" w:cs="Arial"/>
        </w:rPr>
      </w:pPr>
    </w:p>
    <w:p w14:paraId="7663975F" w14:textId="77777777" w:rsidR="00D842FF" w:rsidRPr="00BA1003" w:rsidRDefault="00D842FF" w:rsidP="00D842FF">
      <w:pPr>
        <w:numPr>
          <w:ilvl w:val="0"/>
          <w:numId w:val="15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BA1003">
        <w:rPr>
          <w:rFonts w:ascii="Arial" w:hAnsi="Arial" w:cs="Arial"/>
          <w:b/>
        </w:rPr>
        <w:t>Laillisuuden ja päätösvaltaisuuden toteaminen</w:t>
      </w:r>
    </w:p>
    <w:p w14:paraId="65B305A8" w14:textId="77777777" w:rsidR="00D842FF" w:rsidRDefault="00D842FF" w:rsidP="00D842FF">
      <w:pPr>
        <w:ind w:left="2608"/>
        <w:rPr>
          <w:rFonts w:ascii="Arial" w:hAnsi="Arial" w:cs="Arial"/>
        </w:rPr>
      </w:pPr>
    </w:p>
    <w:p w14:paraId="1FECD879" w14:textId="77777777" w:rsidR="00D842FF" w:rsidRPr="00E53CBC" w:rsidRDefault="00D842FF" w:rsidP="00D842FF">
      <w:pPr>
        <w:ind w:left="2608"/>
        <w:rPr>
          <w:rFonts w:ascii="Arial" w:hAnsi="Arial" w:cs="Arial"/>
          <w:i/>
        </w:rPr>
      </w:pPr>
      <w:r w:rsidRPr="00E53CBC">
        <w:rPr>
          <w:rFonts w:ascii="Arial" w:hAnsi="Arial" w:cs="Arial"/>
          <w:i/>
        </w:rPr>
        <w:t>Todettiin kokous lailliseksi ja päätösvaltaiseksi.</w:t>
      </w:r>
    </w:p>
    <w:p w14:paraId="5C3956A6" w14:textId="77777777" w:rsidR="00D842FF" w:rsidRDefault="00D842FF" w:rsidP="00D842FF">
      <w:pPr>
        <w:pStyle w:val="Luettelokappale"/>
        <w:ind w:left="3912"/>
        <w:rPr>
          <w:rFonts w:ascii="Arial" w:hAnsi="Arial" w:cs="Arial"/>
        </w:rPr>
      </w:pPr>
    </w:p>
    <w:p w14:paraId="1EBDFD17" w14:textId="77777777" w:rsidR="00D842FF" w:rsidRPr="00BA1003" w:rsidRDefault="00D842FF" w:rsidP="00D842FF">
      <w:pPr>
        <w:numPr>
          <w:ilvl w:val="0"/>
          <w:numId w:val="15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BA1003">
        <w:rPr>
          <w:rFonts w:ascii="Arial" w:hAnsi="Arial" w:cs="Arial"/>
          <w:b/>
        </w:rPr>
        <w:t>Asialistan hyväksyminen</w:t>
      </w:r>
    </w:p>
    <w:p w14:paraId="79A32C93" w14:textId="77777777" w:rsidR="00D842FF" w:rsidRPr="00BA1003" w:rsidRDefault="00D842FF" w:rsidP="00D842FF">
      <w:pPr>
        <w:ind w:left="2608"/>
        <w:rPr>
          <w:rFonts w:ascii="Arial" w:hAnsi="Arial" w:cs="Arial"/>
          <w:b/>
        </w:rPr>
      </w:pPr>
    </w:p>
    <w:p w14:paraId="03F1FFB6" w14:textId="77777777" w:rsidR="00D842FF" w:rsidRPr="00BA1003" w:rsidRDefault="00D842FF" w:rsidP="00D842FF">
      <w:pPr>
        <w:ind w:left="2608"/>
        <w:rPr>
          <w:rFonts w:ascii="Arial" w:hAnsi="Arial" w:cs="Arial"/>
          <w:i/>
        </w:rPr>
      </w:pPr>
      <w:r w:rsidRPr="00BA1003">
        <w:rPr>
          <w:rFonts w:ascii="Arial" w:hAnsi="Arial" w:cs="Arial"/>
          <w:i/>
        </w:rPr>
        <w:t>Hyväksyttiin.</w:t>
      </w:r>
    </w:p>
    <w:p w14:paraId="75EBA9C7" w14:textId="77777777" w:rsidR="00D842FF" w:rsidRDefault="00D842FF" w:rsidP="00D842FF">
      <w:pPr>
        <w:pStyle w:val="Luettelokappale"/>
        <w:ind w:left="3912"/>
        <w:rPr>
          <w:rFonts w:ascii="Arial" w:hAnsi="Arial" w:cs="Arial"/>
        </w:rPr>
      </w:pPr>
    </w:p>
    <w:p w14:paraId="6CDD2E20" w14:textId="77777777" w:rsidR="00D842FF" w:rsidRPr="00BA1003" w:rsidRDefault="00D842FF" w:rsidP="00D842FF">
      <w:pPr>
        <w:numPr>
          <w:ilvl w:val="0"/>
          <w:numId w:val="15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BA1003">
        <w:rPr>
          <w:rFonts w:ascii="Arial" w:hAnsi="Arial" w:cs="Arial"/>
          <w:b/>
        </w:rPr>
        <w:t>Edellisen kokouksen pöytäkirjan hyväksyminen</w:t>
      </w:r>
    </w:p>
    <w:p w14:paraId="7C3F851F" w14:textId="77777777" w:rsidR="00D842FF" w:rsidRDefault="00D842FF" w:rsidP="00D842FF">
      <w:pPr>
        <w:ind w:left="2608"/>
        <w:rPr>
          <w:rFonts w:ascii="Arial" w:hAnsi="Arial" w:cs="Arial"/>
        </w:rPr>
      </w:pPr>
    </w:p>
    <w:p w14:paraId="2BE2EE13" w14:textId="77777777" w:rsidR="00D842FF" w:rsidRPr="00BA1003" w:rsidRDefault="00D842FF" w:rsidP="00D842FF">
      <w:pPr>
        <w:ind w:left="2608"/>
        <w:rPr>
          <w:rFonts w:ascii="Arial" w:hAnsi="Arial" w:cs="Arial"/>
          <w:i/>
        </w:rPr>
      </w:pPr>
      <w:r w:rsidRPr="00BA1003">
        <w:rPr>
          <w:rFonts w:ascii="Arial" w:hAnsi="Arial" w:cs="Arial"/>
          <w:i/>
        </w:rPr>
        <w:t>Hyväksyttiin.</w:t>
      </w:r>
    </w:p>
    <w:p w14:paraId="3BD41376" w14:textId="77777777" w:rsidR="00D842FF" w:rsidRDefault="00D842FF" w:rsidP="00D842FF">
      <w:pPr>
        <w:ind w:left="5216" w:hanging="2608"/>
        <w:rPr>
          <w:rFonts w:ascii="Arial" w:hAnsi="Arial" w:cs="Arial"/>
        </w:rPr>
      </w:pPr>
    </w:p>
    <w:p w14:paraId="51FB776C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BA1003">
        <w:rPr>
          <w:rFonts w:ascii="Arial" w:hAnsi="Arial" w:cs="Arial"/>
          <w:b/>
        </w:rPr>
        <w:t>Ilmoitusasiat</w:t>
      </w:r>
    </w:p>
    <w:p w14:paraId="3721571B" w14:textId="77777777" w:rsidR="00D842FF" w:rsidRDefault="00D842FF" w:rsidP="00D842FF">
      <w:pPr>
        <w:pStyle w:val="Luettelokappale"/>
        <w:rPr>
          <w:rFonts w:ascii="Arial" w:hAnsi="Arial" w:cs="Arial"/>
          <w:i/>
        </w:rPr>
      </w:pPr>
    </w:p>
    <w:p w14:paraId="15177DBA" w14:textId="77777777" w:rsidR="00D842FF" w:rsidRPr="00457F1E" w:rsidRDefault="00D842FF" w:rsidP="00D842FF">
      <w:pPr>
        <w:pStyle w:val="Luettelokappale"/>
        <w:ind w:left="2608"/>
        <w:rPr>
          <w:rFonts w:ascii="Arial" w:hAnsi="Arial" w:cs="Arial"/>
          <w:i/>
        </w:rPr>
      </w:pPr>
      <w:r w:rsidRPr="00457F1E">
        <w:rPr>
          <w:rFonts w:ascii="Arial" w:hAnsi="Arial" w:cs="Arial"/>
          <w:i/>
        </w:rPr>
        <w:t xml:space="preserve">Vanhusneuvoston koulutus 1.3.2020 klo 14-18 Kokoustila Majakka, Järjestökatu 10, Isokari. Ilmoittautumiset </w:t>
      </w:r>
      <w:hyperlink r:id="rId11" w:history="1">
        <w:r w:rsidRPr="00457F1E">
          <w:rPr>
            <w:rStyle w:val="Hyperlinkki"/>
            <w:rFonts w:ascii="Arial" w:hAnsi="Arial" w:cs="Arial"/>
            <w:i/>
          </w:rPr>
          <w:t>sihteeri@elakeliitto.fi</w:t>
        </w:r>
      </w:hyperlink>
      <w:r w:rsidRPr="00457F1E">
        <w:rPr>
          <w:rFonts w:ascii="Arial" w:hAnsi="Arial" w:cs="Arial"/>
          <w:i/>
        </w:rPr>
        <w:t>, 040-123456</w:t>
      </w:r>
    </w:p>
    <w:p w14:paraId="413F1705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2C62FB7A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6C5636EF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 1. Videotykin hankinta</w:t>
      </w:r>
    </w:p>
    <w:p w14:paraId="428650D5" w14:textId="77777777" w:rsidR="00D842FF" w:rsidRDefault="00D842FF" w:rsidP="00D842FF">
      <w:pPr>
        <w:pStyle w:val="Luettelokappale"/>
        <w:rPr>
          <w:rFonts w:ascii="Arial" w:hAnsi="Arial" w:cs="Arial"/>
          <w:i/>
        </w:rPr>
      </w:pPr>
    </w:p>
    <w:p w14:paraId="35D7C556" w14:textId="77777777" w:rsidR="00D842FF" w:rsidRPr="00A85D1D" w:rsidRDefault="00D842FF" w:rsidP="00D842FF">
      <w:pPr>
        <w:pStyle w:val="Luettelokappale"/>
        <w:ind w:firstLine="1304"/>
        <w:rPr>
          <w:rFonts w:ascii="Arial" w:hAnsi="Arial" w:cs="Arial"/>
          <w:i/>
        </w:rPr>
      </w:pPr>
      <w:r w:rsidRPr="00A85D1D">
        <w:rPr>
          <w:rFonts w:ascii="Arial" w:hAnsi="Arial" w:cs="Arial"/>
          <w:i/>
        </w:rPr>
        <w:t>Päätettiin ostaa videotykki.</w:t>
      </w:r>
    </w:p>
    <w:p w14:paraId="31BA326F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4F2D9D05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Asia 2. Uudet jäsenet</w:t>
      </w:r>
    </w:p>
    <w:p w14:paraId="23EDBAB6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72208F30" w14:textId="77777777" w:rsidR="00D842FF" w:rsidRPr="004D3633" w:rsidRDefault="00D842FF" w:rsidP="00D842FF">
      <w:pPr>
        <w:pStyle w:val="Luettelokappale"/>
        <w:ind w:left="2608"/>
        <w:rPr>
          <w:rFonts w:ascii="Arial" w:hAnsi="Arial" w:cs="Arial"/>
          <w:i/>
        </w:rPr>
      </w:pPr>
      <w:r w:rsidRPr="004D3633">
        <w:rPr>
          <w:rFonts w:ascii="Arial" w:hAnsi="Arial" w:cs="Arial"/>
          <w:i/>
        </w:rPr>
        <w:t>Päätettiin kutsua vuonna 2020 yhdistykseen liittyneet pizzalle 30.4.2021 klo 18- Särkänniemen näkötorni, Tampere</w:t>
      </w:r>
    </w:p>
    <w:p w14:paraId="662211AE" w14:textId="77777777" w:rsidR="00D842FF" w:rsidRDefault="00D842FF" w:rsidP="00D842FF">
      <w:pPr>
        <w:pStyle w:val="Luettelokappale"/>
        <w:ind w:left="2608"/>
        <w:rPr>
          <w:rFonts w:ascii="Arial" w:hAnsi="Arial" w:cs="Arial"/>
          <w:i/>
        </w:rPr>
      </w:pPr>
      <w:r w:rsidRPr="004D3633">
        <w:rPr>
          <w:rFonts w:ascii="Arial" w:hAnsi="Arial" w:cs="Arial"/>
          <w:i/>
        </w:rPr>
        <w:t xml:space="preserve">Sihteeri T. Taitava lähettää uusille jäsenille kutsun tilaisuuteen sähköpostilla, jos sähköpostiosoitetta ei ole, soitetaan ko. jäsenelle. Soitoissa auttaa hallituksen jäsen T. Terävä ja </w:t>
      </w:r>
      <w:proofErr w:type="spellStart"/>
      <w:r w:rsidRPr="004D3633">
        <w:rPr>
          <w:rFonts w:ascii="Arial" w:hAnsi="Arial" w:cs="Arial"/>
          <w:i/>
        </w:rPr>
        <w:t>U.Utelias</w:t>
      </w:r>
      <w:proofErr w:type="spellEnd"/>
    </w:p>
    <w:p w14:paraId="440D3A1F" w14:textId="77777777" w:rsidR="00D842FF" w:rsidRPr="00D441E5" w:rsidRDefault="00D842FF" w:rsidP="00D842FF">
      <w:pPr>
        <w:rPr>
          <w:rFonts w:ascii="Arial" w:hAnsi="Arial" w:cs="Arial"/>
          <w:i/>
        </w:rPr>
      </w:pPr>
      <w:r>
        <w:rPr>
          <w:rStyle w:val="Alaviitteenviite"/>
          <w:rFonts w:ascii="Arial" w:hAnsi="Arial" w:cs="Arial"/>
          <w:i/>
        </w:rPr>
        <w:footnoteReference w:id="2"/>
      </w:r>
    </w:p>
    <w:p w14:paraId="4A7B7F0B" w14:textId="77777777" w:rsidR="00D842FF" w:rsidRDefault="00D842FF" w:rsidP="00D842FF">
      <w:pPr>
        <w:pStyle w:val="Luettelokappale"/>
        <w:ind w:left="2608"/>
        <w:rPr>
          <w:rFonts w:ascii="Arial" w:hAnsi="Arial" w:cs="Arial"/>
          <w:i/>
        </w:rPr>
      </w:pPr>
    </w:p>
    <w:p w14:paraId="7EC5A348" w14:textId="77777777" w:rsidR="00D842FF" w:rsidRPr="000B08FA" w:rsidRDefault="00D842FF" w:rsidP="00D842FF">
      <w:pPr>
        <w:pStyle w:val="Luettelokappale"/>
        <w:numPr>
          <w:ilvl w:val="0"/>
          <w:numId w:val="9"/>
        </w:numPr>
        <w:ind w:left="1304"/>
        <w:contextualSpacing w:val="0"/>
        <w:rPr>
          <w:rFonts w:ascii="Arial" w:hAnsi="Arial" w:cs="Arial"/>
          <w:b/>
          <w:i/>
        </w:rPr>
      </w:pPr>
      <w:r w:rsidRPr="000B08FA">
        <w:rPr>
          <w:rFonts w:ascii="Arial" w:hAnsi="Arial" w:cs="Arial"/>
          <w:b/>
        </w:rPr>
        <w:t>Yhdistyksen taloustilanne</w:t>
      </w:r>
    </w:p>
    <w:p w14:paraId="7F15FCA2" w14:textId="77777777" w:rsidR="00D842FF" w:rsidRDefault="00D842FF" w:rsidP="00D842FF">
      <w:pPr>
        <w:pStyle w:val="Luettelokappale"/>
        <w:rPr>
          <w:rFonts w:ascii="Arial" w:hAnsi="Arial" w:cs="Arial"/>
        </w:rPr>
      </w:pPr>
    </w:p>
    <w:p w14:paraId="0989E03F" w14:textId="77777777" w:rsidR="00D842FF" w:rsidRPr="000F16E5" w:rsidRDefault="00D842FF" w:rsidP="00D842FF">
      <w:pPr>
        <w:pStyle w:val="Luettelokappale"/>
        <w:ind w:firstLine="1304"/>
        <w:rPr>
          <w:rFonts w:ascii="Arial" w:hAnsi="Arial" w:cs="Arial"/>
        </w:rPr>
      </w:pPr>
      <w:r w:rsidRPr="000F16E5">
        <w:rPr>
          <w:rFonts w:ascii="Arial" w:hAnsi="Arial" w:cs="Arial"/>
        </w:rPr>
        <w:t>Yhdistyksen tilillä on rahaa 14583€</w:t>
      </w:r>
    </w:p>
    <w:p w14:paraId="096C7B13" w14:textId="77777777" w:rsidR="00D842FF" w:rsidRDefault="00D842FF" w:rsidP="00D842FF">
      <w:pPr>
        <w:pStyle w:val="Luettelokappale"/>
        <w:ind w:firstLine="1304"/>
        <w:rPr>
          <w:rFonts w:ascii="Arial" w:hAnsi="Arial" w:cs="Arial"/>
        </w:rPr>
      </w:pPr>
      <w:r w:rsidRPr="000F16E5">
        <w:rPr>
          <w:rFonts w:ascii="Arial" w:hAnsi="Arial" w:cs="Arial"/>
        </w:rPr>
        <w:lastRenderedPageBreak/>
        <w:t>Tammikuussa ostettu mustekasetti sihteerille, 50€</w:t>
      </w:r>
    </w:p>
    <w:p w14:paraId="21BA457F" w14:textId="77777777" w:rsidR="00D842FF" w:rsidRPr="000F16E5" w:rsidRDefault="00D842FF" w:rsidP="00D842FF">
      <w:pPr>
        <w:pStyle w:val="Luettelokappale"/>
        <w:ind w:firstLine="1304"/>
        <w:rPr>
          <w:rFonts w:ascii="Arial" w:hAnsi="Arial" w:cs="Arial"/>
        </w:rPr>
      </w:pPr>
    </w:p>
    <w:p w14:paraId="0208D875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2864A046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0F16E5">
        <w:rPr>
          <w:rFonts w:ascii="Arial" w:hAnsi="Arial" w:cs="Arial"/>
          <w:b/>
        </w:rPr>
        <w:t>Vaikuttaminen</w:t>
      </w:r>
    </w:p>
    <w:p w14:paraId="376577DF" w14:textId="77777777" w:rsidR="00D842FF" w:rsidRDefault="00D842FF" w:rsidP="00D842FF">
      <w:pPr>
        <w:pStyle w:val="Luettelokappale"/>
        <w:rPr>
          <w:rFonts w:ascii="Arial" w:hAnsi="Arial" w:cs="Arial"/>
          <w:i/>
        </w:rPr>
      </w:pPr>
    </w:p>
    <w:p w14:paraId="4AB479B5" w14:textId="77777777" w:rsidR="00D842FF" w:rsidRPr="00675333" w:rsidRDefault="00D842FF" w:rsidP="00D842FF">
      <w:pPr>
        <w:pStyle w:val="Luettelokappale"/>
        <w:ind w:left="26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Päätettiin kutsua Isokarin</w:t>
      </w:r>
      <w:r w:rsidRPr="00675333">
        <w:rPr>
          <w:rFonts w:ascii="Arial" w:hAnsi="Arial" w:cs="Arial"/>
          <w:i/>
        </w:rPr>
        <w:t xml:space="preserve"> kunnanpäättäjiä keskustelutilaisuuteen, mikä järjestetään vanhusneuvostokoulutuksen yhteydessä. Sihteeri tekee kutsupohjan. </w:t>
      </w:r>
      <w:r>
        <w:rPr>
          <w:rFonts w:ascii="Arial" w:hAnsi="Arial" w:cs="Arial"/>
          <w:i/>
        </w:rPr>
        <w:t>Varap</w:t>
      </w:r>
      <w:r w:rsidRPr="00675333">
        <w:rPr>
          <w:rFonts w:ascii="Arial" w:hAnsi="Arial" w:cs="Arial"/>
          <w:i/>
        </w:rPr>
        <w:t>uheenjohtaja lähettää kutsut sähköpostilla ja soittaa vielä kutsutuille henkilökohtaisesti 2 viikkoa ennen tilaisuutta.</w:t>
      </w:r>
    </w:p>
    <w:p w14:paraId="08ADEA7A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1308F602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mahdolliset asiat</w:t>
      </w:r>
    </w:p>
    <w:p w14:paraId="59D25A3B" w14:textId="77777777" w:rsidR="00D842FF" w:rsidRDefault="00D842FF" w:rsidP="00D842FF">
      <w:pPr>
        <w:pStyle w:val="Luettelokappale"/>
        <w:rPr>
          <w:rFonts w:ascii="Arial" w:hAnsi="Arial" w:cs="Arial"/>
          <w:i/>
        </w:rPr>
      </w:pPr>
    </w:p>
    <w:p w14:paraId="75DC696A" w14:textId="77777777" w:rsidR="00D842FF" w:rsidRPr="000836CF" w:rsidRDefault="00D842FF" w:rsidP="00D842FF">
      <w:pPr>
        <w:pStyle w:val="Luettelokappale"/>
        <w:ind w:left="2608"/>
        <w:rPr>
          <w:rFonts w:ascii="Arial" w:hAnsi="Arial" w:cs="Arial"/>
          <w:i/>
        </w:rPr>
      </w:pPr>
      <w:r w:rsidRPr="000836CF">
        <w:rPr>
          <w:rFonts w:ascii="Arial" w:hAnsi="Arial" w:cs="Arial"/>
          <w:i/>
        </w:rPr>
        <w:t xml:space="preserve">Valtakunnallinen yhdistystoimijoidenpäivä on 8.6. </w:t>
      </w:r>
      <w:r>
        <w:rPr>
          <w:rFonts w:ascii="Arial" w:hAnsi="Arial" w:cs="Arial"/>
          <w:i/>
        </w:rPr>
        <w:t>Luhangalla</w:t>
      </w:r>
      <w:r w:rsidRPr="000836CF">
        <w:rPr>
          <w:rFonts w:ascii="Arial" w:hAnsi="Arial" w:cs="Arial"/>
          <w:i/>
        </w:rPr>
        <w:t>. Lisätietoja myöhemmin.</w:t>
      </w:r>
    </w:p>
    <w:p w14:paraId="23C4FB80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56F117DE" w14:textId="77777777" w:rsidR="00D842FF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Seuraava kokous</w:t>
      </w:r>
    </w:p>
    <w:p w14:paraId="7A2D8C97" w14:textId="77777777" w:rsidR="00D842FF" w:rsidRDefault="00D842FF" w:rsidP="00D842FF">
      <w:pPr>
        <w:pStyle w:val="Luettelokappale"/>
        <w:rPr>
          <w:rFonts w:ascii="Arial" w:hAnsi="Arial" w:cs="Arial"/>
        </w:rPr>
      </w:pPr>
    </w:p>
    <w:p w14:paraId="4077811B" w14:textId="77777777" w:rsidR="00D842FF" w:rsidRPr="00C04C35" w:rsidRDefault="00D842FF" w:rsidP="00D842FF">
      <w:pPr>
        <w:pStyle w:val="Luettelokappale"/>
        <w:ind w:left="2608"/>
        <w:rPr>
          <w:rFonts w:ascii="Arial" w:hAnsi="Arial" w:cs="Arial"/>
          <w:i/>
        </w:rPr>
      </w:pPr>
      <w:r w:rsidRPr="00C04C35">
        <w:rPr>
          <w:rFonts w:ascii="Arial" w:hAnsi="Arial" w:cs="Arial"/>
          <w:i/>
        </w:rPr>
        <w:t>Seuraava kokous 25.2. klo 10, Kokoustila Majakka, Järjestökatu 10, Isokari</w:t>
      </w:r>
    </w:p>
    <w:p w14:paraId="43A0B336" w14:textId="77777777" w:rsidR="00D842FF" w:rsidRDefault="00D842FF" w:rsidP="00D842FF">
      <w:pPr>
        <w:ind w:left="5216"/>
        <w:rPr>
          <w:rFonts w:ascii="Arial" w:hAnsi="Arial" w:cs="Arial"/>
          <w:b/>
        </w:rPr>
      </w:pPr>
    </w:p>
    <w:p w14:paraId="0708069F" w14:textId="77777777" w:rsidR="00D842FF" w:rsidRPr="002E6067" w:rsidRDefault="00D842FF" w:rsidP="00D842FF">
      <w:pPr>
        <w:numPr>
          <w:ilvl w:val="0"/>
          <w:numId w:val="9"/>
        </w:numPr>
        <w:tabs>
          <w:tab w:val="clear" w:pos="720"/>
          <w:tab w:val="num" w:pos="3328"/>
        </w:tabs>
        <w:ind w:left="5216" w:hanging="2608"/>
        <w:rPr>
          <w:rFonts w:ascii="Arial" w:hAnsi="Arial" w:cs="Arial"/>
          <w:b/>
        </w:rPr>
      </w:pPr>
      <w:r w:rsidRPr="002E6067">
        <w:rPr>
          <w:rFonts w:ascii="Arial" w:hAnsi="Arial" w:cs="Arial"/>
          <w:b/>
        </w:rPr>
        <w:t>Kokouksen päättäminen</w:t>
      </w:r>
    </w:p>
    <w:p w14:paraId="59F2B9BB" w14:textId="77777777" w:rsidR="00D842FF" w:rsidRDefault="00D842FF" w:rsidP="00D842FF">
      <w:pPr>
        <w:pStyle w:val="Luettelokappale"/>
        <w:rPr>
          <w:rFonts w:ascii="Arial" w:hAnsi="Arial" w:cs="Arial"/>
        </w:rPr>
      </w:pPr>
    </w:p>
    <w:p w14:paraId="4FCC2F12" w14:textId="77777777" w:rsidR="00D842FF" w:rsidRPr="00C04C35" w:rsidRDefault="00D842FF" w:rsidP="00D842FF">
      <w:pPr>
        <w:ind w:left="1304" w:firstLine="1304"/>
        <w:rPr>
          <w:rFonts w:ascii="Arial" w:hAnsi="Arial" w:cs="Arial"/>
          <w:i/>
        </w:rPr>
      </w:pPr>
      <w:r w:rsidRPr="00C04C35">
        <w:rPr>
          <w:rFonts w:ascii="Arial" w:hAnsi="Arial" w:cs="Arial"/>
          <w:i/>
        </w:rPr>
        <w:t>Puheenjohtaja päätti kokouksen klo 12.00</w:t>
      </w:r>
    </w:p>
    <w:p w14:paraId="6736B435" w14:textId="77777777" w:rsidR="00D842FF" w:rsidRDefault="00D842FF" w:rsidP="00D842FF">
      <w:pPr>
        <w:rPr>
          <w:rFonts w:ascii="Arial" w:hAnsi="Arial" w:cs="Arial"/>
        </w:rPr>
      </w:pPr>
    </w:p>
    <w:p w14:paraId="38AC39F5" w14:textId="77777777" w:rsidR="00D842FF" w:rsidRDefault="00D842FF" w:rsidP="00D842FF">
      <w:pPr>
        <w:rPr>
          <w:rFonts w:ascii="Arial" w:hAnsi="Arial" w:cs="Arial"/>
        </w:rPr>
      </w:pPr>
    </w:p>
    <w:p w14:paraId="42384AA3" w14:textId="77777777" w:rsidR="00D842FF" w:rsidRDefault="00D842FF" w:rsidP="00D842FF">
      <w:pPr>
        <w:rPr>
          <w:rFonts w:ascii="Arial" w:hAnsi="Arial" w:cs="Arial"/>
        </w:rPr>
      </w:pPr>
    </w:p>
    <w:p w14:paraId="049438DE" w14:textId="77777777" w:rsidR="00D842FF" w:rsidRDefault="00D842FF" w:rsidP="00D842FF">
      <w:pPr>
        <w:rPr>
          <w:rFonts w:ascii="Arial" w:hAnsi="Arial" w:cs="Arial"/>
        </w:rPr>
      </w:pPr>
    </w:p>
    <w:p w14:paraId="45565478" w14:textId="77777777" w:rsidR="00D842FF" w:rsidRPr="00C04C35" w:rsidRDefault="00D842FF" w:rsidP="00D842FF">
      <w:pPr>
        <w:rPr>
          <w:rFonts w:ascii="Arial" w:hAnsi="Arial" w:cs="Arial"/>
          <w:b/>
        </w:rPr>
      </w:pPr>
      <w:r w:rsidRPr="00C04C35">
        <w:rPr>
          <w:rFonts w:ascii="Arial" w:hAnsi="Arial" w:cs="Arial"/>
          <w:b/>
        </w:rPr>
        <w:t>Isokari 30.1.2021</w:t>
      </w:r>
    </w:p>
    <w:p w14:paraId="1BF365CC" w14:textId="77777777" w:rsidR="00D842FF" w:rsidRPr="00C04C35" w:rsidRDefault="00D842FF" w:rsidP="00D842FF">
      <w:pPr>
        <w:rPr>
          <w:rFonts w:ascii="Arial" w:hAnsi="Arial" w:cs="Arial"/>
          <w:b/>
        </w:rPr>
      </w:pPr>
    </w:p>
    <w:p w14:paraId="639513A8" w14:textId="77777777" w:rsidR="00D842FF" w:rsidRPr="00C04C35" w:rsidRDefault="00D842FF" w:rsidP="00D842FF">
      <w:pPr>
        <w:rPr>
          <w:rFonts w:ascii="Arial" w:hAnsi="Arial" w:cs="Arial"/>
          <w:b/>
        </w:rPr>
      </w:pPr>
    </w:p>
    <w:p w14:paraId="691FF7FC" w14:textId="77777777" w:rsidR="00D842FF" w:rsidRPr="00C04C35" w:rsidRDefault="00D842FF" w:rsidP="00D842FF">
      <w:pPr>
        <w:rPr>
          <w:rFonts w:ascii="Arial" w:hAnsi="Arial" w:cs="Arial"/>
          <w:b/>
        </w:rPr>
      </w:pPr>
    </w:p>
    <w:p w14:paraId="0A79643A" w14:textId="77777777" w:rsidR="00D842FF" w:rsidRPr="00C04C35" w:rsidRDefault="00D842FF" w:rsidP="00D842FF">
      <w:pPr>
        <w:rPr>
          <w:rFonts w:ascii="Arial" w:hAnsi="Arial" w:cs="Arial"/>
          <w:b/>
        </w:rPr>
      </w:pPr>
    </w:p>
    <w:p w14:paraId="6E06CB33" w14:textId="77777777" w:rsidR="00D842FF" w:rsidRPr="00C04C35" w:rsidRDefault="00D842FF" w:rsidP="00D842FF">
      <w:pPr>
        <w:rPr>
          <w:rFonts w:ascii="Arial" w:hAnsi="Arial" w:cs="Arial"/>
          <w:b/>
        </w:rPr>
      </w:pPr>
      <w:r w:rsidRPr="00C04C35">
        <w:rPr>
          <w:rFonts w:ascii="Arial" w:hAnsi="Arial" w:cs="Arial"/>
          <w:b/>
        </w:rPr>
        <w:t>P. Päättäväinen, puheenjohtaja</w:t>
      </w:r>
      <w:r w:rsidRPr="00C04C35">
        <w:rPr>
          <w:rFonts w:ascii="Arial" w:hAnsi="Arial" w:cs="Arial"/>
          <w:b/>
        </w:rPr>
        <w:tab/>
      </w:r>
      <w:r w:rsidRPr="00C04C35">
        <w:rPr>
          <w:rFonts w:ascii="Arial" w:hAnsi="Arial" w:cs="Arial"/>
          <w:b/>
        </w:rPr>
        <w:tab/>
      </w:r>
      <w:r w:rsidRPr="00C04C35">
        <w:rPr>
          <w:rFonts w:ascii="Arial" w:hAnsi="Arial" w:cs="Arial"/>
          <w:b/>
        </w:rPr>
        <w:tab/>
        <w:t>T. Taitava, sihteeri</w:t>
      </w:r>
    </w:p>
    <w:p w14:paraId="15AE6455" w14:textId="77777777" w:rsidR="00D842FF" w:rsidRDefault="00D842FF" w:rsidP="00D842FF">
      <w:pPr>
        <w:ind w:left="2608"/>
        <w:rPr>
          <w:rFonts w:ascii="Arial" w:hAnsi="Arial" w:cs="Arial"/>
        </w:rPr>
      </w:pPr>
    </w:p>
    <w:p w14:paraId="5E4BCDA5" w14:textId="77777777" w:rsidR="00D842FF" w:rsidRDefault="00D842FF" w:rsidP="00D842FF">
      <w:r>
        <w:rPr>
          <w:rStyle w:val="Alaviitteenviite"/>
        </w:rPr>
        <w:footnoteReference w:id="3"/>
      </w:r>
    </w:p>
    <w:p w14:paraId="64F050AE" w14:textId="2F5F0DAF" w:rsidR="000231CE" w:rsidRPr="0035054D" w:rsidRDefault="000231CE" w:rsidP="0097689C">
      <w:pPr>
        <w:rPr>
          <w:rFonts w:ascii="Arial" w:hAnsi="Arial" w:cs="Arial"/>
        </w:rPr>
      </w:pPr>
    </w:p>
    <w:sectPr w:rsidR="000231CE" w:rsidRPr="00350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AA73" w14:textId="77777777" w:rsidR="00256085" w:rsidRDefault="00256085" w:rsidP="006A356A">
      <w:r>
        <w:separator/>
      </w:r>
    </w:p>
  </w:endnote>
  <w:endnote w:type="continuationSeparator" w:id="0">
    <w:p w14:paraId="71938992" w14:textId="77777777" w:rsidR="00256085" w:rsidRDefault="00256085" w:rsidP="006A356A">
      <w:r>
        <w:continuationSeparator/>
      </w:r>
    </w:p>
  </w:endnote>
  <w:endnote w:type="continuationNotice" w:id="1">
    <w:p w14:paraId="72715DB9" w14:textId="77777777" w:rsidR="00256085" w:rsidRDefault="00256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74D2" w14:textId="77777777" w:rsidR="00255038" w:rsidRDefault="0025503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7DF" w14:textId="77777777" w:rsidR="00255038" w:rsidRDefault="002550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28CC" w14:textId="77777777" w:rsidR="00255038" w:rsidRDefault="0025503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2006C" w14:textId="77777777" w:rsidR="00256085" w:rsidRDefault="00256085" w:rsidP="006A356A">
      <w:r>
        <w:separator/>
      </w:r>
    </w:p>
  </w:footnote>
  <w:footnote w:type="continuationSeparator" w:id="0">
    <w:p w14:paraId="0876F08E" w14:textId="77777777" w:rsidR="00256085" w:rsidRDefault="00256085" w:rsidP="006A356A">
      <w:r>
        <w:continuationSeparator/>
      </w:r>
    </w:p>
  </w:footnote>
  <w:footnote w:type="continuationNotice" w:id="1">
    <w:p w14:paraId="086C5D45" w14:textId="77777777" w:rsidR="00256085" w:rsidRDefault="00256085"/>
  </w:footnote>
  <w:footnote w:id="2">
    <w:p w14:paraId="1D1D18B2" w14:textId="77777777" w:rsidR="00D842FF" w:rsidRDefault="00D842FF" w:rsidP="00D842F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bookmarkStart w:id="0" w:name="_GoBack"/>
      <w:r>
        <w:t xml:space="preserve">Eläkeliiton XX yhdistys, Järjestökatu 10, 00000 Isokari, </w:t>
      </w:r>
      <w:hyperlink r:id="rId1" w:history="1">
        <w:r w:rsidRPr="00EC488F">
          <w:rPr>
            <w:rStyle w:val="Hyperlinkki"/>
          </w:rPr>
          <w:t>yhdistys@yhdistys.fi</w:t>
        </w:r>
      </w:hyperlink>
      <w:r>
        <w:t>, 040-123456</w:t>
      </w:r>
      <w:bookmarkEnd w:id="0"/>
    </w:p>
  </w:footnote>
  <w:footnote w:id="3">
    <w:p w14:paraId="004931C5" w14:textId="77777777" w:rsidR="00D842FF" w:rsidRDefault="00D842FF" w:rsidP="00D842FF">
      <w:pPr>
        <w:pStyle w:val="Alaviitteenteksti"/>
      </w:pPr>
      <w:r>
        <w:rPr>
          <w:rStyle w:val="Alaviitteenviite"/>
        </w:rPr>
        <w:footnoteRef/>
      </w:r>
      <w:r>
        <w:t xml:space="preserve"> Eläkeliiton XX yhdistys, Järjestökatu 10, 00000 Isokari, </w:t>
      </w:r>
      <w:hyperlink r:id="rId2" w:history="1">
        <w:r w:rsidRPr="00EC488F">
          <w:rPr>
            <w:rStyle w:val="Hyperlinkki"/>
          </w:rPr>
          <w:t>yhdistys@yhdistys.fi</w:t>
        </w:r>
      </w:hyperlink>
      <w:r>
        <w:t>, 040-123456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9395" w14:textId="77777777" w:rsidR="00255038" w:rsidRDefault="00627A4B">
    <w:pPr>
      <w:pStyle w:val="Yltunniste"/>
    </w:pPr>
    <w:r>
      <w:rPr>
        <w:noProof/>
      </w:rPr>
      <w:pict w14:anchorId="2B52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6" o:spid="_x0000_s2059" type="#_x0000_t75" style="position:absolute;margin-left:0;margin-top:0;width:594.25pt;height:840.95pt;z-index:-251658239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A6E4" w14:textId="77777777" w:rsidR="00255038" w:rsidRDefault="00627A4B">
    <w:pPr>
      <w:pStyle w:val="Yltunniste"/>
    </w:pPr>
    <w:r>
      <w:rPr>
        <w:noProof/>
      </w:rPr>
      <w:pict w14:anchorId="0707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7" o:spid="_x0000_s2060" type="#_x0000_t75" style="position:absolute;margin-left:0;margin-top:0;width:594.25pt;height:840.95pt;z-index:-251658238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4490" w14:textId="77777777" w:rsidR="00255038" w:rsidRDefault="00627A4B">
    <w:pPr>
      <w:pStyle w:val="Yltunniste"/>
    </w:pPr>
    <w:r>
      <w:rPr>
        <w:noProof/>
      </w:rPr>
      <w:pict w14:anchorId="74E50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98265" o:spid="_x0000_s2058" type="#_x0000_t75" style="position:absolute;margin-left:0;margin-top:0;width:594.25pt;height:840.95pt;z-index:-251658240;mso-position-horizontal:center;mso-position-horizontal-relative:margin;mso-position-vertical:center;mso-position-vertical-relative:margin" o:allowincell="f">
          <v:imagedata r:id="rId1" o:title="Eläkeliitto_lomakepohj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67204A6"/>
    <w:multiLevelType w:val="hybridMultilevel"/>
    <w:tmpl w:val="1714C92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0DBF7B50"/>
    <w:multiLevelType w:val="hybridMultilevel"/>
    <w:tmpl w:val="EA08B33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111A32D9"/>
    <w:multiLevelType w:val="hybridMultilevel"/>
    <w:tmpl w:val="DC00A84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1B607852"/>
    <w:multiLevelType w:val="hybridMultilevel"/>
    <w:tmpl w:val="46B61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E44"/>
    <w:multiLevelType w:val="multilevel"/>
    <w:tmpl w:val="74C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5594A"/>
    <w:multiLevelType w:val="hybridMultilevel"/>
    <w:tmpl w:val="471C8E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971C2"/>
    <w:multiLevelType w:val="hybridMultilevel"/>
    <w:tmpl w:val="D0B2F1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5A6"/>
    <w:multiLevelType w:val="hybridMultilevel"/>
    <w:tmpl w:val="90AEC650"/>
    <w:lvl w:ilvl="0" w:tplc="CCF66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51B8"/>
    <w:multiLevelType w:val="hybridMultilevel"/>
    <w:tmpl w:val="67BC0C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74AB0"/>
    <w:multiLevelType w:val="hybridMultilevel"/>
    <w:tmpl w:val="B010DBA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6A"/>
    <w:rsid w:val="0000329F"/>
    <w:rsid w:val="00012039"/>
    <w:rsid w:val="000231CE"/>
    <w:rsid w:val="00046CB1"/>
    <w:rsid w:val="00057D66"/>
    <w:rsid w:val="00060792"/>
    <w:rsid w:val="00061EAF"/>
    <w:rsid w:val="000671D9"/>
    <w:rsid w:val="000A0A12"/>
    <w:rsid w:val="000A6A15"/>
    <w:rsid w:val="000B6A6B"/>
    <w:rsid w:val="0011456C"/>
    <w:rsid w:val="00121767"/>
    <w:rsid w:val="00131253"/>
    <w:rsid w:val="001427B3"/>
    <w:rsid w:val="00143EF8"/>
    <w:rsid w:val="00176CCE"/>
    <w:rsid w:val="00176F19"/>
    <w:rsid w:val="00183BF7"/>
    <w:rsid w:val="001A6914"/>
    <w:rsid w:val="001B0822"/>
    <w:rsid w:val="001C0123"/>
    <w:rsid w:val="001C45B6"/>
    <w:rsid w:val="001C58AF"/>
    <w:rsid w:val="001C71F1"/>
    <w:rsid w:val="00255038"/>
    <w:rsid w:val="00256085"/>
    <w:rsid w:val="0027241A"/>
    <w:rsid w:val="00274FD4"/>
    <w:rsid w:val="00277BD9"/>
    <w:rsid w:val="002F4D7B"/>
    <w:rsid w:val="00302B9A"/>
    <w:rsid w:val="00311657"/>
    <w:rsid w:val="0032063D"/>
    <w:rsid w:val="0035054D"/>
    <w:rsid w:val="00357AE2"/>
    <w:rsid w:val="0037746E"/>
    <w:rsid w:val="00392869"/>
    <w:rsid w:val="003C6AF4"/>
    <w:rsid w:val="003D4A8B"/>
    <w:rsid w:val="00415888"/>
    <w:rsid w:val="00440E27"/>
    <w:rsid w:val="00446E4E"/>
    <w:rsid w:val="00447239"/>
    <w:rsid w:val="004577AA"/>
    <w:rsid w:val="004A1B43"/>
    <w:rsid w:val="004A4BA8"/>
    <w:rsid w:val="004B6FDE"/>
    <w:rsid w:val="004E4BAB"/>
    <w:rsid w:val="00535E80"/>
    <w:rsid w:val="00543808"/>
    <w:rsid w:val="00550E3A"/>
    <w:rsid w:val="00551D18"/>
    <w:rsid w:val="00581084"/>
    <w:rsid w:val="00581A24"/>
    <w:rsid w:val="00584790"/>
    <w:rsid w:val="00594670"/>
    <w:rsid w:val="005A1922"/>
    <w:rsid w:val="005C3668"/>
    <w:rsid w:val="005E1481"/>
    <w:rsid w:val="0060195A"/>
    <w:rsid w:val="006175E0"/>
    <w:rsid w:val="00644810"/>
    <w:rsid w:val="00644EEC"/>
    <w:rsid w:val="00652C27"/>
    <w:rsid w:val="00670B8C"/>
    <w:rsid w:val="006A356A"/>
    <w:rsid w:val="006B3C17"/>
    <w:rsid w:val="006F2D84"/>
    <w:rsid w:val="007002A6"/>
    <w:rsid w:val="00710140"/>
    <w:rsid w:val="00711F98"/>
    <w:rsid w:val="00713877"/>
    <w:rsid w:val="00723AC7"/>
    <w:rsid w:val="00725251"/>
    <w:rsid w:val="00744E8B"/>
    <w:rsid w:val="00755AF4"/>
    <w:rsid w:val="00755F9A"/>
    <w:rsid w:val="00760019"/>
    <w:rsid w:val="00770055"/>
    <w:rsid w:val="007848D6"/>
    <w:rsid w:val="007C71D9"/>
    <w:rsid w:val="007D707C"/>
    <w:rsid w:val="00823832"/>
    <w:rsid w:val="008420F8"/>
    <w:rsid w:val="008509B4"/>
    <w:rsid w:val="008949A1"/>
    <w:rsid w:val="008B782A"/>
    <w:rsid w:val="00930DF2"/>
    <w:rsid w:val="00975CCA"/>
    <w:rsid w:val="0097689C"/>
    <w:rsid w:val="009B26D8"/>
    <w:rsid w:val="009B65FF"/>
    <w:rsid w:val="009B7A0F"/>
    <w:rsid w:val="009C3746"/>
    <w:rsid w:val="009D22F7"/>
    <w:rsid w:val="009D357D"/>
    <w:rsid w:val="009E1EEB"/>
    <w:rsid w:val="00A248EC"/>
    <w:rsid w:val="00A427F3"/>
    <w:rsid w:val="00A973A9"/>
    <w:rsid w:val="00AA2CC4"/>
    <w:rsid w:val="00AB25FC"/>
    <w:rsid w:val="00AE5CB6"/>
    <w:rsid w:val="00B10E3D"/>
    <w:rsid w:val="00B146E8"/>
    <w:rsid w:val="00B4766E"/>
    <w:rsid w:val="00B55828"/>
    <w:rsid w:val="00B7134E"/>
    <w:rsid w:val="00B756D3"/>
    <w:rsid w:val="00B810A3"/>
    <w:rsid w:val="00B81D52"/>
    <w:rsid w:val="00B97244"/>
    <w:rsid w:val="00BA3767"/>
    <w:rsid w:val="00BA703A"/>
    <w:rsid w:val="00BB261D"/>
    <w:rsid w:val="00BB7DC5"/>
    <w:rsid w:val="00C1359A"/>
    <w:rsid w:val="00C14314"/>
    <w:rsid w:val="00C24C71"/>
    <w:rsid w:val="00C25581"/>
    <w:rsid w:val="00C305CC"/>
    <w:rsid w:val="00C3282A"/>
    <w:rsid w:val="00C41309"/>
    <w:rsid w:val="00C55511"/>
    <w:rsid w:val="00C57244"/>
    <w:rsid w:val="00C57C69"/>
    <w:rsid w:val="00C76113"/>
    <w:rsid w:val="00CB3623"/>
    <w:rsid w:val="00CD2232"/>
    <w:rsid w:val="00CD74D3"/>
    <w:rsid w:val="00D26925"/>
    <w:rsid w:val="00D34614"/>
    <w:rsid w:val="00D470E5"/>
    <w:rsid w:val="00D55823"/>
    <w:rsid w:val="00D7566F"/>
    <w:rsid w:val="00D842FF"/>
    <w:rsid w:val="00DB13B8"/>
    <w:rsid w:val="00DC2AEC"/>
    <w:rsid w:val="00E07B1B"/>
    <w:rsid w:val="00E30ABD"/>
    <w:rsid w:val="00E572D8"/>
    <w:rsid w:val="00E612D5"/>
    <w:rsid w:val="00E641F2"/>
    <w:rsid w:val="00E65727"/>
    <w:rsid w:val="00EA3F52"/>
    <w:rsid w:val="00EC288E"/>
    <w:rsid w:val="00F81EA1"/>
    <w:rsid w:val="00F967AD"/>
    <w:rsid w:val="00FA4511"/>
    <w:rsid w:val="00FA7308"/>
    <w:rsid w:val="00FB74DD"/>
    <w:rsid w:val="00FE2F08"/>
    <w:rsid w:val="00FF1B1D"/>
    <w:rsid w:val="7B1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09D9773"/>
  <w15:chartTrackingRefBased/>
  <w15:docId w15:val="{EFAA7CE2-7543-4A61-8077-42F14F3D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40E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7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E1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A356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A356A"/>
  </w:style>
  <w:style w:type="paragraph" w:styleId="Alatunniste">
    <w:name w:val="footer"/>
    <w:basedOn w:val="Normaali"/>
    <w:link w:val="AlatunnisteChar"/>
    <w:uiPriority w:val="99"/>
    <w:unhideWhenUsed/>
    <w:rsid w:val="006A356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A356A"/>
  </w:style>
  <w:style w:type="character" w:customStyle="1" w:styleId="Otsikko1Char">
    <w:name w:val="Otsikko 1 Char"/>
    <w:basedOn w:val="Kappaleenoletusfontti"/>
    <w:link w:val="Otsikko1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6175E0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175E0"/>
    <w:rPr>
      <w:rFonts w:ascii="Calibri" w:hAnsi="Calibri" w:cs="Calibri"/>
    </w:rPr>
  </w:style>
  <w:style w:type="paragraph" w:styleId="Luettelokappale">
    <w:name w:val="List Paragraph"/>
    <w:basedOn w:val="Normaali"/>
    <w:uiPriority w:val="34"/>
    <w:qFormat/>
    <w:rsid w:val="006175E0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1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9080597913810372409text-p">
    <w:name w:val="gmail-m_9080597913810372409text-p"/>
    <w:basedOn w:val="Normaali"/>
    <w:uiPriority w:val="99"/>
    <w:rsid w:val="00581084"/>
    <w:pPr>
      <w:spacing w:before="100" w:beforeAutospacing="1" w:after="100" w:afterAutospacing="1"/>
    </w:pPr>
    <w:rPr>
      <w:rFonts w:ascii="Calibri" w:hAnsi="Calibri" w:cs="Calibri"/>
    </w:rPr>
  </w:style>
  <w:style w:type="character" w:styleId="Voimakas">
    <w:name w:val="Strong"/>
    <w:basedOn w:val="Kappaleenoletusfontti"/>
    <w:uiPriority w:val="22"/>
    <w:qFormat/>
    <w:rsid w:val="00C5551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72D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7134E"/>
    <w:rPr>
      <w:color w:val="954F72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E1E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40E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40E2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44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hteeri@elakeliitto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hdistys@yhdistys.fi" TargetMode="External"/><Relationship Id="rId1" Type="http://schemas.openxmlformats.org/officeDocument/2006/relationships/hyperlink" Target="mailto:yhdistys@yhdisty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62e0a5-1a47-4b49-8e27-3628903e2e8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12" ma:contentTypeDescription="Luo uusi asiakirja." ma:contentTypeScope="" ma:versionID="1cac4aa01160ff5c9e05cdb6e596e37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f193dd842528cedfb3bef2dc7544afb9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BA98-480F-444D-B0DF-076419635FD7}">
  <ds:schemaRefs>
    <ds:schemaRef ds:uri="http://purl.org/dc/terms/"/>
    <ds:schemaRef ds:uri="e7291844-78ae-4643-bde1-619bb47ac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962e0a5-1a47-4b49-8e27-3628903e2e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F9E82-271A-4527-95A2-F69B9F61C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9358D-0E1E-4361-8984-5403B178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A1182-78BF-434A-9199-197A965E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Paulin</dc:creator>
  <cp:keywords/>
  <dc:description/>
  <cp:lastModifiedBy>Sointu Kallio</cp:lastModifiedBy>
  <cp:revision>2</cp:revision>
  <cp:lastPrinted>2020-02-28T23:56:00Z</cp:lastPrinted>
  <dcterms:created xsi:type="dcterms:W3CDTF">2021-01-22T06:56:00Z</dcterms:created>
  <dcterms:modified xsi:type="dcterms:W3CDTF">2021-01-22T06:56:00Z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9216">
    <vt:lpwstr>24</vt:lpwstr>
  </property>
</Properties>
</file>