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9805" w14:textId="77777777" w:rsidR="00440E27" w:rsidRDefault="00440E27" w:rsidP="00440E27">
      <w:pPr>
        <w:rPr>
          <w:rFonts w:ascii="Arial" w:hAnsi="Arial" w:cs="Arial"/>
        </w:rPr>
      </w:pPr>
      <w:r>
        <w:rPr>
          <w:rFonts w:ascii="Arial" w:hAnsi="Arial" w:cs="Arial"/>
        </w:rPr>
        <w:t>Eläkeliiton XX yhdistys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Asialista 1/2021</w:t>
      </w:r>
    </w:p>
    <w:p w14:paraId="694AE968" w14:textId="77777777" w:rsidR="00440E27" w:rsidRDefault="00440E27" w:rsidP="00440E27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</w:p>
    <w:p w14:paraId="79E922B4" w14:textId="77777777" w:rsidR="00440E27" w:rsidRDefault="00440E27" w:rsidP="00440E27">
      <w:pPr>
        <w:rPr>
          <w:rFonts w:ascii="Arial" w:hAnsi="Arial" w:cs="Arial"/>
        </w:rPr>
      </w:pPr>
    </w:p>
    <w:p w14:paraId="7FE5511E" w14:textId="77777777" w:rsidR="00440E27" w:rsidRDefault="00440E27" w:rsidP="00440E27">
      <w:pPr>
        <w:rPr>
          <w:rFonts w:ascii="Arial" w:hAnsi="Arial" w:cs="Arial"/>
        </w:rPr>
      </w:pPr>
    </w:p>
    <w:p w14:paraId="1B65E450" w14:textId="77777777" w:rsidR="00440E27" w:rsidRPr="00C5643C" w:rsidRDefault="00440E27" w:rsidP="00440E27">
      <w:pPr>
        <w:rPr>
          <w:rFonts w:ascii="Arial" w:hAnsi="Arial" w:cs="Arial"/>
        </w:rPr>
      </w:pPr>
      <w:r w:rsidRPr="00C5643C">
        <w:rPr>
          <w:rFonts w:ascii="Arial" w:hAnsi="Arial" w:cs="Arial"/>
        </w:rPr>
        <w:t>Hallituksen kokous</w:t>
      </w:r>
      <w:r w:rsidRPr="00C5643C">
        <w:rPr>
          <w:rFonts w:ascii="Arial" w:hAnsi="Arial" w:cs="Arial"/>
        </w:rPr>
        <w:tab/>
      </w:r>
    </w:p>
    <w:p w14:paraId="2EF480A5" w14:textId="77777777" w:rsidR="00440E27" w:rsidRPr="00C5643C" w:rsidRDefault="00440E27" w:rsidP="00440E27">
      <w:pPr>
        <w:rPr>
          <w:rFonts w:ascii="Arial" w:hAnsi="Arial" w:cs="Arial"/>
        </w:rPr>
      </w:pPr>
    </w:p>
    <w:p w14:paraId="74F7FA87" w14:textId="77777777" w:rsidR="00440E27" w:rsidRPr="00C5643C" w:rsidRDefault="00440E27" w:rsidP="00440E27">
      <w:pPr>
        <w:rPr>
          <w:rFonts w:ascii="Arial" w:hAnsi="Arial" w:cs="Arial"/>
        </w:rPr>
      </w:pPr>
      <w:r w:rsidRPr="00C5643C">
        <w:rPr>
          <w:rFonts w:ascii="Arial" w:hAnsi="Arial" w:cs="Arial"/>
        </w:rPr>
        <w:t>Aika</w:t>
      </w:r>
      <w:r w:rsidRPr="00C5643C">
        <w:rPr>
          <w:rFonts w:ascii="Arial" w:hAnsi="Arial" w:cs="Arial"/>
        </w:rPr>
        <w:tab/>
      </w:r>
      <w:r w:rsidRPr="00C5643C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  <w:r w:rsidRPr="00C5643C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5643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C5643C">
        <w:rPr>
          <w:rFonts w:ascii="Arial" w:hAnsi="Arial" w:cs="Arial"/>
        </w:rPr>
        <w:t xml:space="preserve"> klo 1</w:t>
      </w:r>
      <w:r>
        <w:rPr>
          <w:rFonts w:ascii="Arial" w:hAnsi="Arial" w:cs="Arial"/>
        </w:rPr>
        <w:t>0</w:t>
      </w:r>
      <w:r w:rsidRPr="00C5643C">
        <w:rPr>
          <w:rFonts w:ascii="Arial" w:hAnsi="Arial" w:cs="Arial"/>
        </w:rPr>
        <w:t>.00</w:t>
      </w:r>
    </w:p>
    <w:p w14:paraId="6852FCE9" w14:textId="77777777" w:rsidR="00440E27" w:rsidRPr="00C5643C" w:rsidRDefault="00440E27" w:rsidP="00440E27">
      <w:pPr>
        <w:rPr>
          <w:rFonts w:ascii="Arial" w:hAnsi="Arial" w:cs="Arial"/>
        </w:rPr>
      </w:pPr>
    </w:p>
    <w:p w14:paraId="52BD57D3" w14:textId="77777777" w:rsidR="00440E27" w:rsidRDefault="00440E27" w:rsidP="00440E27">
      <w:pPr>
        <w:rPr>
          <w:rFonts w:ascii="Arial" w:hAnsi="Arial" w:cs="Arial"/>
        </w:rPr>
      </w:pPr>
      <w:r w:rsidRPr="00C5643C"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643C">
        <w:rPr>
          <w:rFonts w:ascii="Arial" w:hAnsi="Arial" w:cs="Arial"/>
        </w:rPr>
        <w:t xml:space="preserve">Kokoustila </w:t>
      </w:r>
      <w:r>
        <w:rPr>
          <w:rFonts w:ascii="Arial" w:hAnsi="Arial" w:cs="Arial"/>
        </w:rPr>
        <w:t>Majakka</w:t>
      </w:r>
      <w:r w:rsidRPr="00C5643C">
        <w:rPr>
          <w:rFonts w:ascii="Arial" w:hAnsi="Arial" w:cs="Arial"/>
        </w:rPr>
        <w:t xml:space="preserve">, Järjestökatu 10, </w:t>
      </w:r>
      <w:r>
        <w:rPr>
          <w:rFonts w:ascii="Arial" w:hAnsi="Arial" w:cs="Arial"/>
        </w:rPr>
        <w:t>Isokari</w:t>
      </w:r>
    </w:p>
    <w:p w14:paraId="44DF2A0B" w14:textId="77777777" w:rsidR="00440E27" w:rsidRDefault="00440E27" w:rsidP="00440E27">
      <w:pPr>
        <w:rPr>
          <w:rFonts w:ascii="Arial" w:hAnsi="Arial" w:cs="Arial"/>
        </w:rPr>
      </w:pPr>
    </w:p>
    <w:p w14:paraId="405CD385" w14:textId="77777777" w:rsidR="00440E27" w:rsidRPr="00C5643C" w:rsidRDefault="00440E27" w:rsidP="00440E27">
      <w:pPr>
        <w:rPr>
          <w:rFonts w:ascii="Arial" w:hAnsi="Arial" w:cs="Arial"/>
        </w:rPr>
      </w:pPr>
      <w:r>
        <w:rPr>
          <w:rFonts w:ascii="Arial" w:hAnsi="Arial" w:cs="Arial"/>
        </w:rPr>
        <w:t>Kutsu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Eläkeliiton XX yhdistyksen hallituksen jäsenet (kausi 2021)</w:t>
      </w:r>
    </w:p>
    <w:p w14:paraId="442B61E5" w14:textId="77777777" w:rsidR="00440E27" w:rsidRPr="00C5643C" w:rsidRDefault="00440E27" w:rsidP="00440E27">
      <w:pPr>
        <w:ind w:left="2608" w:hanging="2608"/>
        <w:rPr>
          <w:rFonts w:ascii="Arial" w:hAnsi="Arial" w:cs="Arial"/>
        </w:rPr>
      </w:pPr>
    </w:p>
    <w:p w14:paraId="4F575A18" w14:textId="77777777" w:rsidR="00440E27" w:rsidRPr="00C5643C" w:rsidRDefault="00440E27" w:rsidP="00440E27">
      <w:pPr>
        <w:ind w:left="2608" w:hanging="2608"/>
        <w:rPr>
          <w:rFonts w:ascii="Arial" w:hAnsi="Arial" w:cs="Arial"/>
        </w:rPr>
      </w:pPr>
    </w:p>
    <w:p w14:paraId="652824A1" w14:textId="77777777" w:rsidR="00440E27" w:rsidRPr="002F6424" w:rsidRDefault="00440E27" w:rsidP="00440E27">
      <w:pPr>
        <w:numPr>
          <w:ilvl w:val="0"/>
          <w:numId w:val="8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Kokouksen avaus</w:t>
      </w:r>
    </w:p>
    <w:p w14:paraId="5012337E" w14:textId="77777777" w:rsidR="00440E27" w:rsidRPr="002F6424" w:rsidRDefault="00440E27" w:rsidP="00440E27">
      <w:pPr>
        <w:ind w:left="5216"/>
        <w:rPr>
          <w:rFonts w:ascii="Arial" w:hAnsi="Arial" w:cs="Arial"/>
          <w:b/>
        </w:rPr>
      </w:pPr>
    </w:p>
    <w:p w14:paraId="654E3E0A" w14:textId="77777777" w:rsidR="00440E27" w:rsidRPr="002F6424" w:rsidRDefault="00440E27" w:rsidP="00440E27">
      <w:pPr>
        <w:numPr>
          <w:ilvl w:val="0"/>
          <w:numId w:val="8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Laillisuuden ja päätösvaltaisuuden toteaminen</w:t>
      </w:r>
    </w:p>
    <w:p w14:paraId="05AEFA9A" w14:textId="77777777" w:rsidR="00440E27" w:rsidRPr="002F6424" w:rsidRDefault="00440E27" w:rsidP="00440E27">
      <w:pPr>
        <w:pStyle w:val="Luettelokappale"/>
        <w:ind w:left="3912"/>
        <w:rPr>
          <w:rFonts w:ascii="Arial" w:hAnsi="Arial" w:cs="Arial"/>
          <w:b/>
        </w:rPr>
      </w:pPr>
    </w:p>
    <w:p w14:paraId="24D087D1" w14:textId="77777777" w:rsidR="00440E27" w:rsidRPr="002F6424" w:rsidRDefault="00440E27" w:rsidP="00440E27">
      <w:pPr>
        <w:numPr>
          <w:ilvl w:val="0"/>
          <w:numId w:val="8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Asialistan hyväksyminen</w:t>
      </w:r>
    </w:p>
    <w:p w14:paraId="6EF7144C" w14:textId="77777777" w:rsidR="00440E27" w:rsidRPr="003F1FE5" w:rsidRDefault="00440E27" w:rsidP="00440E27">
      <w:pPr>
        <w:rPr>
          <w:rFonts w:ascii="Arial" w:hAnsi="Arial" w:cs="Arial"/>
          <w:b/>
        </w:rPr>
      </w:pPr>
    </w:p>
    <w:p w14:paraId="17D28A5E" w14:textId="77777777" w:rsidR="00440E27" w:rsidRPr="002F6424" w:rsidRDefault="00440E27" w:rsidP="00440E27">
      <w:pPr>
        <w:numPr>
          <w:ilvl w:val="0"/>
          <w:numId w:val="8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Edellisen kokouksen pöytäkirjan hyväksyminen</w:t>
      </w:r>
    </w:p>
    <w:p w14:paraId="0312FB37" w14:textId="77777777" w:rsidR="00440E27" w:rsidRPr="002F6424" w:rsidRDefault="00440E27" w:rsidP="00440E27">
      <w:pPr>
        <w:ind w:left="5216" w:hanging="2608"/>
        <w:rPr>
          <w:rFonts w:ascii="Arial" w:hAnsi="Arial" w:cs="Arial"/>
          <w:b/>
        </w:rPr>
      </w:pPr>
    </w:p>
    <w:p w14:paraId="0A3C0FE7" w14:textId="77777777" w:rsidR="00440E27" w:rsidRPr="002F6424" w:rsidRDefault="00440E27" w:rsidP="00440E27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 xml:space="preserve">Ilmoitusasiat </w:t>
      </w:r>
    </w:p>
    <w:p w14:paraId="3D3AB6C2" w14:textId="77777777" w:rsidR="00440E27" w:rsidRPr="002F6424" w:rsidRDefault="00440E27" w:rsidP="00440E27">
      <w:pPr>
        <w:ind w:left="5216" w:hanging="2608"/>
        <w:rPr>
          <w:rFonts w:ascii="Arial" w:hAnsi="Arial" w:cs="Arial"/>
          <w:b/>
        </w:rPr>
      </w:pPr>
    </w:p>
    <w:p w14:paraId="108216E6" w14:textId="77777777" w:rsidR="00440E27" w:rsidRPr="002F6424" w:rsidRDefault="00440E27" w:rsidP="00440E27">
      <w:pPr>
        <w:numPr>
          <w:ilvl w:val="0"/>
          <w:numId w:val="10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Asia 1.</w:t>
      </w:r>
    </w:p>
    <w:p w14:paraId="69B5255B" w14:textId="77777777" w:rsidR="00440E27" w:rsidRPr="002F6424" w:rsidRDefault="00440E27" w:rsidP="00440E27">
      <w:pPr>
        <w:ind w:left="2608"/>
        <w:rPr>
          <w:rFonts w:ascii="Arial" w:hAnsi="Arial" w:cs="Arial"/>
          <w:b/>
        </w:rPr>
      </w:pPr>
    </w:p>
    <w:p w14:paraId="65670FEA" w14:textId="77777777" w:rsidR="00440E27" w:rsidRPr="002F6424" w:rsidRDefault="00440E27" w:rsidP="00440E27">
      <w:pPr>
        <w:numPr>
          <w:ilvl w:val="0"/>
          <w:numId w:val="11"/>
        </w:numPr>
        <w:tabs>
          <w:tab w:val="clear" w:pos="720"/>
          <w:tab w:val="num" w:pos="3328"/>
        </w:tabs>
        <w:ind w:left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Asia 2.</w:t>
      </w:r>
    </w:p>
    <w:p w14:paraId="3DDA6783" w14:textId="77777777" w:rsidR="00440E27" w:rsidRPr="002F6424" w:rsidRDefault="00440E27" w:rsidP="00440E27">
      <w:pPr>
        <w:ind w:left="2608"/>
        <w:rPr>
          <w:rFonts w:ascii="Arial" w:hAnsi="Arial" w:cs="Arial"/>
          <w:b/>
        </w:rPr>
      </w:pPr>
    </w:p>
    <w:p w14:paraId="7EC1EED1" w14:textId="77777777" w:rsidR="00440E27" w:rsidRPr="002F6424" w:rsidRDefault="00440E27" w:rsidP="00440E27">
      <w:pPr>
        <w:numPr>
          <w:ilvl w:val="0"/>
          <w:numId w:val="11"/>
        </w:numPr>
        <w:tabs>
          <w:tab w:val="clear" w:pos="720"/>
          <w:tab w:val="num" w:pos="3328"/>
        </w:tabs>
        <w:ind w:left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Yhdistyksen xx taloustilanne</w:t>
      </w:r>
    </w:p>
    <w:p w14:paraId="70F3CD25" w14:textId="77777777" w:rsidR="00440E27" w:rsidRPr="002F6424" w:rsidRDefault="00440E27" w:rsidP="00440E27">
      <w:pPr>
        <w:pStyle w:val="Luettelokappale"/>
        <w:rPr>
          <w:rFonts w:ascii="Arial" w:hAnsi="Arial" w:cs="Arial"/>
          <w:b/>
        </w:rPr>
      </w:pPr>
    </w:p>
    <w:p w14:paraId="54120325" w14:textId="77777777" w:rsidR="00440E27" w:rsidRPr="002F6424" w:rsidRDefault="00440E27" w:rsidP="00440E27">
      <w:pPr>
        <w:numPr>
          <w:ilvl w:val="0"/>
          <w:numId w:val="11"/>
        </w:numPr>
        <w:tabs>
          <w:tab w:val="clear" w:pos="720"/>
          <w:tab w:val="num" w:pos="3328"/>
        </w:tabs>
        <w:ind w:left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Vaikuttaminen</w:t>
      </w:r>
    </w:p>
    <w:p w14:paraId="520F8246" w14:textId="77777777" w:rsidR="00440E27" w:rsidRPr="002F6424" w:rsidRDefault="00440E27" w:rsidP="00440E27">
      <w:pPr>
        <w:pStyle w:val="Luettelokappale"/>
        <w:rPr>
          <w:rFonts w:ascii="Arial" w:hAnsi="Arial" w:cs="Arial"/>
          <w:b/>
        </w:rPr>
      </w:pPr>
    </w:p>
    <w:p w14:paraId="38059D7C" w14:textId="77777777" w:rsidR="00440E27" w:rsidRPr="002F6424" w:rsidRDefault="00440E27" w:rsidP="00440E27">
      <w:pPr>
        <w:numPr>
          <w:ilvl w:val="0"/>
          <w:numId w:val="11"/>
        </w:numPr>
        <w:tabs>
          <w:tab w:val="clear" w:pos="720"/>
          <w:tab w:val="num" w:pos="3328"/>
        </w:tabs>
        <w:ind w:left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Muut mahdolliset asiat</w:t>
      </w:r>
    </w:p>
    <w:p w14:paraId="4A7760A8" w14:textId="77777777" w:rsidR="00440E27" w:rsidRPr="002F6424" w:rsidRDefault="00440E27" w:rsidP="00440E27">
      <w:pPr>
        <w:pStyle w:val="Luettelokappale"/>
        <w:rPr>
          <w:rFonts w:ascii="Arial" w:hAnsi="Arial" w:cs="Arial"/>
          <w:b/>
        </w:rPr>
      </w:pPr>
    </w:p>
    <w:p w14:paraId="60C3F93A" w14:textId="77777777" w:rsidR="00440E27" w:rsidRPr="002F6424" w:rsidRDefault="00440E27" w:rsidP="00440E27">
      <w:pPr>
        <w:numPr>
          <w:ilvl w:val="0"/>
          <w:numId w:val="11"/>
        </w:numPr>
        <w:tabs>
          <w:tab w:val="clear" w:pos="720"/>
          <w:tab w:val="num" w:pos="3328"/>
        </w:tabs>
        <w:ind w:left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Seuraava kokous</w:t>
      </w:r>
    </w:p>
    <w:p w14:paraId="593D0AFF" w14:textId="77777777" w:rsidR="00440E27" w:rsidRPr="002F6424" w:rsidRDefault="00440E27" w:rsidP="00440E27">
      <w:pPr>
        <w:pStyle w:val="Luettelokappale"/>
        <w:rPr>
          <w:rFonts w:ascii="Arial" w:hAnsi="Arial" w:cs="Arial"/>
          <w:b/>
        </w:rPr>
      </w:pPr>
    </w:p>
    <w:p w14:paraId="15DBCC2E" w14:textId="77777777" w:rsidR="00440E27" w:rsidRPr="002F6424" w:rsidRDefault="00440E27" w:rsidP="00440E27">
      <w:pPr>
        <w:numPr>
          <w:ilvl w:val="0"/>
          <w:numId w:val="11"/>
        </w:numPr>
        <w:tabs>
          <w:tab w:val="clear" w:pos="720"/>
          <w:tab w:val="num" w:pos="3328"/>
        </w:tabs>
        <w:ind w:left="2608"/>
        <w:rPr>
          <w:rFonts w:ascii="Arial" w:hAnsi="Arial" w:cs="Arial"/>
          <w:b/>
        </w:rPr>
      </w:pPr>
      <w:r w:rsidRPr="002F6424">
        <w:rPr>
          <w:rFonts w:ascii="Arial" w:hAnsi="Arial" w:cs="Arial"/>
          <w:b/>
        </w:rPr>
        <w:t>Kokouksen päättäminen</w:t>
      </w:r>
    </w:p>
    <w:p w14:paraId="2C34B7A3" w14:textId="77777777" w:rsidR="00440E27" w:rsidRDefault="00440E27" w:rsidP="00440E27">
      <w:pPr>
        <w:rPr>
          <w:rFonts w:ascii="Arial" w:hAnsi="Arial" w:cs="Arial"/>
        </w:rPr>
      </w:pPr>
    </w:p>
    <w:p w14:paraId="7D75A128" w14:textId="77777777" w:rsidR="00440E27" w:rsidRDefault="00440E27" w:rsidP="00440E27">
      <w:pPr>
        <w:rPr>
          <w:rFonts w:ascii="Arial" w:hAnsi="Arial" w:cs="Arial"/>
        </w:rPr>
      </w:pPr>
    </w:p>
    <w:p w14:paraId="24B47D89" w14:textId="77777777" w:rsidR="00440E27" w:rsidRDefault="00440E27" w:rsidP="00440E27">
      <w:pPr>
        <w:rPr>
          <w:rFonts w:ascii="Arial" w:hAnsi="Arial" w:cs="Arial"/>
        </w:rPr>
      </w:pPr>
      <w:r>
        <w:rPr>
          <w:rFonts w:ascii="Arial" w:hAnsi="Arial" w:cs="Arial"/>
        </w:rPr>
        <w:t>Tervetuloa!</w:t>
      </w:r>
    </w:p>
    <w:p w14:paraId="3B40A9F1" w14:textId="77777777" w:rsidR="00440E27" w:rsidRDefault="00440E27" w:rsidP="00440E27">
      <w:pPr>
        <w:rPr>
          <w:rFonts w:ascii="Arial" w:hAnsi="Arial" w:cs="Arial"/>
        </w:rPr>
      </w:pPr>
    </w:p>
    <w:p w14:paraId="3AC44CBB" w14:textId="77777777" w:rsidR="00440E27" w:rsidRDefault="00440E27" w:rsidP="00440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Päivi Päättäväinen, </w:t>
      </w:r>
    </w:p>
    <w:p w14:paraId="17C07508" w14:textId="77777777" w:rsidR="00440E27" w:rsidRPr="00514890" w:rsidRDefault="00440E27" w:rsidP="00440E27">
      <w:pPr>
        <w:rPr>
          <w:rFonts w:ascii="Arial" w:hAnsi="Arial" w:cs="Arial"/>
        </w:rPr>
      </w:pPr>
      <w:r>
        <w:rPr>
          <w:rFonts w:ascii="Arial" w:hAnsi="Arial" w:cs="Arial"/>
        </w:rPr>
        <w:t>Eläkeliiton Isokarin yhdistyksen puheenjohtaja</w:t>
      </w:r>
    </w:p>
    <w:p w14:paraId="64F050AE" w14:textId="0D7A4E24" w:rsidR="000231CE" w:rsidRPr="0035054D" w:rsidRDefault="00440E27" w:rsidP="0097689C">
      <w:pPr>
        <w:rPr>
          <w:rFonts w:ascii="Arial" w:hAnsi="Arial" w:cs="Arial"/>
        </w:rPr>
      </w:pPr>
      <w:r>
        <w:rPr>
          <w:rStyle w:val="Alaviitteenviite"/>
          <w:rFonts w:ascii="Arial" w:hAnsi="Arial" w:cs="Arial"/>
        </w:rPr>
        <w:footnoteReference w:id="2"/>
      </w:r>
    </w:p>
    <w:sectPr w:rsidR="000231CE" w:rsidRPr="00350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1E84" w14:textId="77777777" w:rsidR="00644EEC" w:rsidRDefault="00644EEC" w:rsidP="006A356A">
      <w:r>
        <w:separator/>
      </w:r>
    </w:p>
  </w:endnote>
  <w:endnote w:type="continuationSeparator" w:id="0">
    <w:p w14:paraId="0CCEF14A" w14:textId="77777777" w:rsidR="00644EEC" w:rsidRDefault="00644EEC" w:rsidP="006A356A">
      <w:r>
        <w:continuationSeparator/>
      </w:r>
    </w:p>
  </w:endnote>
  <w:endnote w:type="continuationNotice" w:id="1">
    <w:p w14:paraId="1FC17A7E" w14:textId="77777777" w:rsidR="00644EEC" w:rsidRDefault="0064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74D2" w14:textId="77777777" w:rsidR="00255038" w:rsidRDefault="00255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7DF" w14:textId="77777777" w:rsidR="00255038" w:rsidRDefault="002550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28CC" w14:textId="77777777" w:rsidR="00255038" w:rsidRDefault="00255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AFFC" w14:textId="77777777" w:rsidR="00644EEC" w:rsidRDefault="00644EEC" w:rsidP="006A356A">
      <w:r>
        <w:separator/>
      </w:r>
    </w:p>
  </w:footnote>
  <w:footnote w:type="continuationSeparator" w:id="0">
    <w:p w14:paraId="21568EBB" w14:textId="77777777" w:rsidR="00644EEC" w:rsidRDefault="00644EEC" w:rsidP="006A356A">
      <w:r>
        <w:continuationSeparator/>
      </w:r>
    </w:p>
  </w:footnote>
  <w:footnote w:type="continuationNotice" w:id="1">
    <w:p w14:paraId="0E790F29" w14:textId="77777777" w:rsidR="00644EEC" w:rsidRDefault="00644EEC"/>
  </w:footnote>
  <w:footnote w:id="2">
    <w:p w14:paraId="28146DBB" w14:textId="2359F8A0" w:rsidR="00440E27" w:rsidRDefault="00440E27">
      <w:pPr>
        <w:pStyle w:val="Alaviitteenteksti"/>
      </w:pPr>
      <w:r>
        <w:rPr>
          <w:rStyle w:val="Alaviitteenviite"/>
        </w:rPr>
        <w:footnoteRef/>
      </w:r>
      <w:r>
        <w:t xml:space="preserve"> Päivi Päättäväinen, </w:t>
      </w:r>
      <w:hyperlink r:id="rId1" w:history="1">
        <w:r w:rsidRPr="00820C4B">
          <w:rPr>
            <w:rStyle w:val="Hyperlinkki"/>
          </w:rPr>
          <w:t>paivi@paattavainen.fi</w:t>
        </w:r>
      </w:hyperlink>
      <w:r>
        <w:t>, 040-123456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9395" w14:textId="77777777" w:rsidR="00255038" w:rsidRDefault="0032586F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8239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A6E4" w14:textId="77777777" w:rsidR="00255038" w:rsidRDefault="0032586F">
    <w:pPr>
      <w:pStyle w:val="Yltunniste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0;margin-top:0;width:594.25pt;height:840.95pt;z-index:-251658238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4490" w14:textId="77777777" w:rsidR="00255038" w:rsidRDefault="0032586F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1B607852"/>
    <w:multiLevelType w:val="hybridMultilevel"/>
    <w:tmpl w:val="46B61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7E44"/>
    <w:multiLevelType w:val="multilevel"/>
    <w:tmpl w:val="74C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5594A"/>
    <w:multiLevelType w:val="hybridMultilevel"/>
    <w:tmpl w:val="471C8E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71C2"/>
    <w:multiLevelType w:val="hybridMultilevel"/>
    <w:tmpl w:val="D0B2F1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5A6"/>
    <w:multiLevelType w:val="hybridMultilevel"/>
    <w:tmpl w:val="90AEC650"/>
    <w:lvl w:ilvl="0" w:tplc="CCF6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551B8"/>
    <w:multiLevelType w:val="hybridMultilevel"/>
    <w:tmpl w:val="67BC0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74AB0"/>
    <w:multiLevelType w:val="hybridMultilevel"/>
    <w:tmpl w:val="B010DBA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0329F"/>
    <w:rsid w:val="00012039"/>
    <w:rsid w:val="000231CE"/>
    <w:rsid w:val="00046CB1"/>
    <w:rsid w:val="00057D66"/>
    <w:rsid w:val="00060792"/>
    <w:rsid w:val="00061EAF"/>
    <w:rsid w:val="000671D9"/>
    <w:rsid w:val="000A0A12"/>
    <w:rsid w:val="000A6A15"/>
    <w:rsid w:val="000B6A6B"/>
    <w:rsid w:val="0011456C"/>
    <w:rsid w:val="00121767"/>
    <w:rsid w:val="00131253"/>
    <w:rsid w:val="001427B3"/>
    <w:rsid w:val="00143EF8"/>
    <w:rsid w:val="00176CCE"/>
    <w:rsid w:val="00176F19"/>
    <w:rsid w:val="00183BF7"/>
    <w:rsid w:val="001A6914"/>
    <w:rsid w:val="001B0822"/>
    <w:rsid w:val="001C45B6"/>
    <w:rsid w:val="001C58AF"/>
    <w:rsid w:val="001C71F1"/>
    <w:rsid w:val="00255038"/>
    <w:rsid w:val="0027241A"/>
    <w:rsid w:val="00274FD4"/>
    <w:rsid w:val="00277BD9"/>
    <w:rsid w:val="002F4D7B"/>
    <w:rsid w:val="00302B9A"/>
    <w:rsid w:val="00311657"/>
    <w:rsid w:val="0032063D"/>
    <w:rsid w:val="0035054D"/>
    <w:rsid w:val="00357AE2"/>
    <w:rsid w:val="00392869"/>
    <w:rsid w:val="003C6AF4"/>
    <w:rsid w:val="003D4A8B"/>
    <w:rsid w:val="00415888"/>
    <w:rsid w:val="00440E27"/>
    <w:rsid w:val="00446E4E"/>
    <w:rsid w:val="00447239"/>
    <w:rsid w:val="004577AA"/>
    <w:rsid w:val="004A1B43"/>
    <w:rsid w:val="004A4BA8"/>
    <w:rsid w:val="004B6FDE"/>
    <w:rsid w:val="004E4BAB"/>
    <w:rsid w:val="00535E80"/>
    <w:rsid w:val="00543808"/>
    <w:rsid w:val="00550E3A"/>
    <w:rsid w:val="00551D18"/>
    <w:rsid w:val="00581084"/>
    <w:rsid w:val="00581A24"/>
    <w:rsid w:val="00584790"/>
    <w:rsid w:val="00594670"/>
    <w:rsid w:val="005A1922"/>
    <w:rsid w:val="005C3668"/>
    <w:rsid w:val="005E1481"/>
    <w:rsid w:val="0060195A"/>
    <w:rsid w:val="006175E0"/>
    <w:rsid w:val="00644810"/>
    <w:rsid w:val="00644EEC"/>
    <w:rsid w:val="00652C27"/>
    <w:rsid w:val="00670B8C"/>
    <w:rsid w:val="006A356A"/>
    <w:rsid w:val="006B3C17"/>
    <w:rsid w:val="006F2D84"/>
    <w:rsid w:val="007002A6"/>
    <w:rsid w:val="00710140"/>
    <w:rsid w:val="00711F98"/>
    <w:rsid w:val="00713877"/>
    <w:rsid w:val="00723AC7"/>
    <w:rsid w:val="00725251"/>
    <w:rsid w:val="00744E8B"/>
    <w:rsid w:val="00755AF4"/>
    <w:rsid w:val="00755F9A"/>
    <w:rsid w:val="00760019"/>
    <w:rsid w:val="00770055"/>
    <w:rsid w:val="007848D6"/>
    <w:rsid w:val="007C71D9"/>
    <w:rsid w:val="007D707C"/>
    <w:rsid w:val="00823832"/>
    <w:rsid w:val="008420F8"/>
    <w:rsid w:val="008509B4"/>
    <w:rsid w:val="008949A1"/>
    <w:rsid w:val="008B782A"/>
    <w:rsid w:val="00930DF2"/>
    <w:rsid w:val="00975CCA"/>
    <w:rsid w:val="0097689C"/>
    <w:rsid w:val="009B26D8"/>
    <w:rsid w:val="009B65FF"/>
    <w:rsid w:val="009B7A0F"/>
    <w:rsid w:val="009C3746"/>
    <w:rsid w:val="009D22F7"/>
    <w:rsid w:val="009D357D"/>
    <w:rsid w:val="009E1EEB"/>
    <w:rsid w:val="00A427F3"/>
    <w:rsid w:val="00A973A9"/>
    <w:rsid w:val="00AA2CC4"/>
    <w:rsid w:val="00AB25FC"/>
    <w:rsid w:val="00AE5CB6"/>
    <w:rsid w:val="00B10E3D"/>
    <w:rsid w:val="00B146E8"/>
    <w:rsid w:val="00B4766E"/>
    <w:rsid w:val="00B55828"/>
    <w:rsid w:val="00B7134E"/>
    <w:rsid w:val="00B810A3"/>
    <w:rsid w:val="00B81D52"/>
    <w:rsid w:val="00B97244"/>
    <w:rsid w:val="00BA3767"/>
    <w:rsid w:val="00BA703A"/>
    <w:rsid w:val="00BB261D"/>
    <w:rsid w:val="00BB7DC5"/>
    <w:rsid w:val="00C1359A"/>
    <w:rsid w:val="00C14314"/>
    <w:rsid w:val="00C24C71"/>
    <w:rsid w:val="00C25581"/>
    <w:rsid w:val="00C305CC"/>
    <w:rsid w:val="00C3282A"/>
    <w:rsid w:val="00C41309"/>
    <w:rsid w:val="00C55511"/>
    <w:rsid w:val="00C57244"/>
    <w:rsid w:val="00C76113"/>
    <w:rsid w:val="00CB3623"/>
    <w:rsid w:val="00CD2232"/>
    <w:rsid w:val="00CD74D3"/>
    <w:rsid w:val="00D26925"/>
    <w:rsid w:val="00D34614"/>
    <w:rsid w:val="00D470E5"/>
    <w:rsid w:val="00D55823"/>
    <w:rsid w:val="00D7566F"/>
    <w:rsid w:val="00DB13B8"/>
    <w:rsid w:val="00DC2AEC"/>
    <w:rsid w:val="00E07B1B"/>
    <w:rsid w:val="00E30ABD"/>
    <w:rsid w:val="00E572D8"/>
    <w:rsid w:val="00E612D5"/>
    <w:rsid w:val="00E641F2"/>
    <w:rsid w:val="00E65727"/>
    <w:rsid w:val="00EA3F52"/>
    <w:rsid w:val="00EC288E"/>
    <w:rsid w:val="00F81EA1"/>
    <w:rsid w:val="00F967AD"/>
    <w:rsid w:val="00FA4511"/>
    <w:rsid w:val="00FA7308"/>
    <w:rsid w:val="00FB74DD"/>
    <w:rsid w:val="00FE2F08"/>
    <w:rsid w:val="00FF1B1D"/>
    <w:rsid w:val="7B1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EFAA7CE2-7543-4A61-8077-42F14F3D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40E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E1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rPr>
      <w:rFonts w:ascii="Calibri" w:hAnsi="Calibri" w:cs="Calibr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9080597913810372409text-p">
    <w:name w:val="gmail-m_9080597913810372409text-p"/>
    <w:basedOn w:val="Normaali"/>
    <w:uiPriority w:val="99"/>
    <w:rsid w:val="00581084"/>
    <w:pPr>
      <w:spacing w:before="100" w:beforeAutospacing="1" w:after="100" w:afterAutospacing="1"/>
    </w:pPr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C5551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72D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7134E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E1E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40E2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40E2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44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ivi@paattava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2" ma:contentTypeDescription="Luo uusi asiakirja." ma:contentTypeScope="" ma:versionID="1cac4aa01160ff5c9e05cdb6e596e37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f193dd842528cedfb3bef2dc7544afb9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BA98-480F-444D-B0DF-076419635FD7}">
  <ds:schemaRefs>
    <ds:schemaRef ds:uri="http://purl.org/dc/terms/"/>
    <ds:schemaRef ds:uri="e7291844-78ae-4643-bde1-619bb47ac5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62e0a5-1a47-4b49-8e27-3628903e2e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69358D-0E1E-4361-8984-5403B178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9253E-D9E0-460F-BB87-33D2CFE0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Sointu Kallio</cp:lastModifiedBy>
  <cp:revision>2</cp:revision>
  <cp:lastPrinted>2020-02-28T23:56:00Z</cp:lastPrinted>
  <dcterms:created xsi:type="dcterms:W3CDTF">2021-01-21T11:36:00Z</dcterms:created>
  <dcterms:modified xsi:type="dcterms:W3CDTF">2021-01-21T11:36:00Z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9216">
    <vt:lpwstr>24</vt:lpwstr>
  </property>
</Properties>
</file>